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4B14FE25" w:rsidR="005A45E8" w:rsidRPr="005A45E8" w:rsidRDefault="00F562FE" w:rsidP="005A45E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Turnus I – 03-14</w:t>
      </w:r>
      <w:bookmarkStart w:id="0" w:name="_GoBack"/>
      <w:bookmarkEnd w:id="0"/>
      <w:r w:rsidR="005A45E8" w:rsidRPr="005A45E8">
        <w:rPr>
          <w:bCs/>
          <w:sz w:val="22"/>
          <w:szCs w:val="22"/>
        </w:rPr>
        <w:t>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yr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1E5C"/>
    <w:rsid w:val="008C01CE"/>
    <w:rsid w:val="008F3812"/>
    <w:rsid w:val="00926E6F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562FE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5103-F55C-4A7C-A5BC-1B92E7CB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48606880764</cp:lastModifiedBy>
  <cp:revision>7</cp:revision>
  <cp:lastPrinted>2023-01-19T09:44:00Z</cp:lastPrinted>
  <dcterms:created xsi:type="dcterms:W3CDTF">2023-01-31T11:23:00Z</dcterms:created>
  <dcterms:modified xsi:type="dcterms:W3CDTF">2023-02-01T13:43:00Z</dcterms:modified>
</cp:coreProperties>
</file>